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CC8" w:rsidRDefault="002D5113" w:rsidP="00696258">
      <w:pPr>
        <w:snapToGrid w:val="0"/>
        <w:spacing w:before="60" w:line="200" w:lineRule="atLeast"/>
        <w:jc w:val="center"/>
        <w:rPr>
          <w:rFonts w:ascii="Book Antiqua" w:hAnsi="Book Antiqua"/>
          <w:b/>
          <w:sz w:val="28"/>
          <w:szCs w:val="28"/>
          <w:lang w:val="uk-U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Book Antiqua" w:hAnsi="Book Antiqu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-472440</wp:posOffset>
            </wp:positionH>
            <wp:positionV relativeFrom="paragraph">
              <wp:posOffset>-2504440</wp:posOffset>
            </wp:positionV>
            <wp:extent cx="7573080" cy="352742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vents\2022\Grain Storage Forum SMART СУШІННЯ\fb event cov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716" cy="353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4805" w:rsidRPr="00114805" w:rsidRDefault="00114805" w:rsidP="00114805">
      <w:pPr>
        <w:snapToGrid w:val="0"/>
        <w:spacing w:before="60" w:line="200" w:lineRule="atLeast"/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114805" w:rsidRDefault="00114805" w:rsidP="00AA6665">
      <w:pPr>
        <w:snapToGrid w:val="0"/>
        <w:spacing w:before="60" w:line="200" w:lineRule="atLeast"/>
        <w:jc w:val="center"/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2D5113" w:rsidRDefault="002D5113" w:rsidP="00AA6665">
      <w:pPr>
        <w:snapToGrid w:val="0"/>
        <w:spacing w:before="60" w:line="200" w:lineRule="atLeast"/>
        <w:jc w:val="center"/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C13306" w:rsidRPr="003766BC" w:rsidRDefault="009C5785" w:rsidP="00AA6665">
      <w:pPr>
        <w:snapToGrid w:val="0"/>
        <w:spacing w:before="60" w:line="200" w:lineRule="atLeast"/>
        <w:jc w:val="center"/>
        <w:rPr>
          <w:rFonts w:ascii="Book Antiqua" w:hAnsi="Book Antiqua"/>
          <w:b/>
          <w:sz w:val="24"/>
          <w:szCs w:val="28"/>
          <w:lang w:val="uk-U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A6665"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РЕЄСТРАЦІЙНА ФОРМА</w:t>
      </w:r>
      <w:r w:rsidRPr="00AA6665">
        <w:rPr>
          <w:rFonts w:ascii="Book Antiqua" w:hAnsi="Book Antiqua"/>
          <w:b/>
          <w:sz w:val="24"/>
          <w:szCs w:val="28"/>
          <w:lang w:val="uk-U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УЧАСНИКА</w:t>
      </w:r>
      <w:r w:rsidR="00C13306" w:rsidRPr="00AA6665">
        <w:rPr>
          <w:rFonts w:ascii="Book Antiqua" w:hAnsi="Book Antiqua"/>
          <w:b/>
          <w:sz w:val="24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3766BC">
        <w:rPr>
          <w:rFonts w:ascii="Book Antiqua" w:hAnsi="Book Antiqua"/>
          <w:b/>
          <w:sz w:val="24"/>
          <w:szCs w:val="28"/>
          <w:lang w:val="uk-U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САМІТУ</w:t>
      </w:r>
    </w:p>
    <w:p w:rsidR="0076272E" w:rsidRPr="00114805" w:rsidRDefault="009C5785" w:rsidP="00AA6665">
      <w:pPr>
        <w:snapToGrid w:val="0"/>
        <w:jc w:val="center"/>
        <w:rPr>
          <w:rFonts w:ascii="Book Antiqua" w:hAnsi="Book Antiqua"/>
          <w:sz w:val="16"/>
        </w:rPr>
      </w:pPr>
      <w:r w:rsidRPr="00AA6665">
        <w:rPr>
          <w:rFonts w:ascii="Book Antiqua" w:hAnsi="Book Antiqua"/>
          <w:b/>
          <w:sz w:val="16"/>
          <w:szCs w:val="18"/>
        </w:rPr>
        <w:t xml:space="preserve">Для </w:t>
      </w:r>
      <w:proofErr w:type="spellStart"/>
      <w:r w:rsidRPr="00AA6665">
        <w:rPr>
          <w:rFonts w:ascii="Book Antiqua" w:hAnsi="Book Antiqua"/>
          <w:b/>
          <w:sz w:val="16"/>
          <w:szCs w:val="18"/>
        </w:rPr>
        <w:t>участ</w:t>
      </w:r>
      <w:proofErr w:type="spellEnd"/>
      <w:r w:rsidRPr="00AA6665">
        <w:rPr>
          <w:rFonts w:ascii="Book Antiqua" w:hAnsi="Book Antiqua"/>
          <w:b/>
          <w:sz w:val="16"/>
          <w:szCs w:val="18"/>
          <w:lang w:val="uk-UA"/>
        </w:rPr>
        <w:t>і</w:t>
      </w:r>
      <w:r w:rsidRPr="00AA6665">
        <w:rPr>
          <w:rFonts w:ascii="Book Antiqua" w:hAnsi="Book Antiqua"/>
          <w:b/>
          <w:sz w:val="16"/>
          <w:szCs w:val="18"/>
        </w:rPr>
        <w:t xml:space="preserve"> </w:t>
      </w:r>
      <w:proofErr w:type="spellStart"/>
      <w:r w:rsidRPr="00AA6665">
        <w:rPr>
          <w:rFonts w:ascii="Book Antiqua" w:hAnsi="Book Antiqua"/>
          <w:b/>
          <w:sz w:val="16"/>
          <w:szCs w:val="18"/>
        </w:rPr>
        <w:t>необх</w:t>
      </w:r>
      <w:proofErr w:type="spellEnd"/>
      <w:r w:rsidRPr="00AA6665">
        <w:rPr>
          <w:rFonts w:ascii="Book Antiqua" w:hAnsi="Book Antiqua"/>
          <w:b/>
          <w:sz w:val="16"/>
          <w:szCs w:val="18"/>
          <w:lang w:val="uk-UA"/>
        </w:rPr>
        <w:t>і</w:t>
      </w:r>
      <w:r w:rsidRPr="00AA6665">
        <w:rPr>
          <w:rFonts w:ascii="Book Antiqua" w:hAnsi="Book Antiqua"/>
          <w:b/>
          <w:sz w:val="16"/>
          <w:szCs w:val="18"/>
        </w:rPr>
        <w:t>д</w:t>
      </w:r>
      <w:r w:rsidRPr="00AA6665">
        <w:rPr>
          <w:rFonts w:ascii="Book Antiqua" w:hAnsi="Book Antiqua"/>
          <w:b/>
          <w:sz w:val="16"/>
          <w:szCs w:val="18"/>
          <w:lang w:val="uk-UA"/>
        </w:rPr>
        <w:t>н</w:t>
      </w:r>
      <w:r w:rsidRPr="00AA6665">
        <w:rPr>
          <w:rFonts w:ascii="Book Antiqua" w:hAnsi="Book Antiqua"/>
          <w:b/>
          <w:sz w:val="16"/>
          <w:szCs w:val="18"/>
        </w:rPr>
        <w:t xml:space="preserve">о </w:t>
      </w:r>
      <w:proofErr w:type="spellStart"/>
      <w:r w:rsidRPr="00AA6665">
        <w:rPr>
          <w:rFonts w:ascii="Book Antiqua" w:hAnsi="Book Antiqua"/>
          <w:b/>
          <w:sz w:val="16"/>
          <w:szCs w:val="18"/>
        </w:rPr>
        <w:t>запо</w:t>
      </w:r>
      <w:r w:rsidRPr="00AA6665">
        <w:rPr>
          <w:rFonts w:ascii="Book Antiqua" w:hAnsi="Book Antiqua"/>
          <w:b/>
          <w:sz w:val="16"/>
          <w:szCs w:val="18"/>
          <w:lang w:val="uk-UA"/>
        </w:rPr>
        <w:t>внити</w:t>
      </w:r>
      <w:proofErr w:type="spellEnd"/>
      <w:r w:rsidRPr="00AA6665">
        <w:rPr>
          <w:rFonts w:ascii="Book Antiqua" w:hAnsi="Book Antiqua"/>
          <w:b/>
          <w:sz w:val="16"/>
          <w:szCs w:val="18"/>
        </w:rPr>
        <w:t xml:space="preserve"> </w:t>
      </w:r>
      <w:proofErr w:type="spellStart"/>
      <w:r w:rsidRPr="00AA6665">
        <w:rPr>
          <w:rFonts w:ascii="Book Antiqua" w:hAnsi="Book Antiqua"/>
          <w:b/>
          <w:sz w:val="16"/>
          <w:szCs w:val="18"/>
        </w:rPr>
        <w:t>приведе</w:t>
      </w:r>
      <w:r w:rsidR="00115BC3" w:rsidRPr="00AA6665">
        <w:rPr>
          <w:rFonts w:ascii="Book Antiqua" w:hAnsi="Book Antiqua"/>
          <w:b/>
          <w:sz w:val="16"/>
          <w:szCs w:val="18"/>
        </w:rPr>
        <w:t>ную</w:t>
      </w:r>
      <w:proofErr w:type="spellEnd"/>
      <w:r w:rsidR="00115BC3" w:rsidRPr="00AA6665">
        <w:rPr>
          <w:rFonts w:ascii="Book Antiqua" w:hAnsi="Book Antiqua"/>
          <w:b/>
          <w:sz w:val="16"/>
          <w:szCs w:val="18"/>
        </w:rPr>
        <w:t xml:space="preserve"> </w:t>
      </w:r>
      <w:proofErr w:type="spellStart"/>
      <w:r w:rsidR="00115BC3" w:rsidRPr="00AA6665">
        <w:rPr>
          <w:rFonts w:ascii="Book Antiqua" w:hAnsi="Book Antiqua"/>
          <w:b/>
          <w:sz w:val="16"/>
          <w:szCs w:val="18"/>
        </w:rPr>
        <w:t>ниж</w:t>
      </w:r>
      <w:proofErr w:type="spellEnd"/>
      <w:r w:rsidRPr="00AA6665">
        <w:rPr>
          <w:rFonts w:ascii="Book Antiqua" w:hAnsi="Book Antiqua"/>
          <w:b/>
          <w:sz w:val="16"/>
          <w:szCs w:val="18"/>
          <w:lang w:val="uk-UA"/>
        </w:rPr>
        <w:t>ч</w:t>
      </w:r>
      <w:r w:rsidRPr="00AA6665">
        <w:rPr>
          <w:rFonts w:ascii="Book Antiqua" w:hAnsi="Book Antiqua"/>
          <w:b/>
          <w:sz w:val="16"/>
          <w:szCs w:val="18"/>
        </w:rPr>
        <w:t>е ре</w:t>
      </w:r>
      <w:proofErr w:type="spellStart"/>
      <w:r w:rsidRPr="00AA6665">
        <w:rPr>
          <w:rFonts w:ascii="Book Antiqua" w:hAnsi="Book Antiqua"/>
          <w:b/>
          <w:sz w:val="16"/>
          <w:szCs w:val="18"/>
          <w:lang w:val="uk-UA"/>
        </w:rPr>
        <w:t>єстраційну</w:t>
      </w:r>
      <w:proofErr w:type="spellEnd"/>
      <w:r w:rsidRPr="00AA6665">
        <w:rPr>
          <w:rFonts w:ascii="Book Antiqua" w:hAnsi="Book Antiqua"/>
          <w:b/>
          <w:sz w:val="16"/>
          <w:szCs w:val="18"/>
          <w:lang w:val="uk-UA"/>
        </w:rPr>
        <w:t xml:space="preserve"> </w:t>
      </w:r>
      <w:r w:rsidR="00935CCE">
        <w:rPr>
          <w:rFonts w:ascii="Book Antiqua" w:hAnsi="Book Antiqua"/>
          <w:b/>
          <w:sz w:val="16"/>
          <w:szCs w:val="18"/>
        </w:rPr>
        <w:t>форму</w:t>
      </w:r>
      <w:r w:rsidRPr="00AA6665">
        <w:rPr>
          <w:rFonts w:ascii="Book Antiqua" w:hAnsi="Book Antiqua"/>
          <w:b/>
          <w:sz w:val="16"/>
          <w:szCs w:val="18"/>
          <w:lang w:val="uk-UA"/>
        </w:rPr>
        <w:t xml:space="preserve"> т</w:t>
      </w:r>
      <w:r w:rsidR="004652C5" w:rsidRPr="00AA6665">
        <w:rPr>
          <w:rFonts w:ascii="Book Antiqua" w:hAnsi="Book Antiqua"/>
          <w:b/>
          <w:sz w:val="16"/>
          <w:szCs w:val="18"/>
          <w:lang w:val="uk-UA"/>
        </w:rPr>
        <w:t>а</w:t>
      </w:r>
      <w:r w:rsidRPr="00AA6665">
        <w:rPr>
          <w:rFonts w:ascii="Book Antiqua" w:hAnsi="Book Antiqua"/>
          <w:b/>
          <w:sz w:val="16"/>
          <w:szCs w:val="18"/>
          <w:lang w:val="uk-UA"/>
        </w:rPr>
        <w:t xml:space="preserve"> відправити</w:t>
      </w:r>
      <w:r w:rsidR="00FC4019" w:rsidRPr="00AA6665">
        <w:rPr>
          <w:rFonts w:ascii="Book Antiqua" w:hAnsi="Book Antiqua"/>
          <w:b/>
          <w:sz w:val="16"/>
          <w:szCs w:val="18"/>
        </w:rPr>
        <w:t xml:space="preserve"> на</w:t>
      </w:r>
      <w:r w:rsidR="00115BC3" w:rsidRPr="00AA6665">
        <w:rPr>
          <w:rFonts w:ascii="Book Antiqua" w:hAnsi="Book Antiqua"/>
          <w:b/>
          <w:sz w:val="16"/>
          <w:szCs w:val="18"/>
        </w:rPr>
        <w:t>:</w:t>
      </w:r>
      <w:r w:rsidR="00FC4019" w:rsidRPr="00AA6665">
        <w:rPr>
          <w:rFonts w:ascii="Book Antiqua" w:hAnsi="Book Antiqua"/>
          <w:sz w:val="16"/>
        </w:rPr>
        <w:t xml:space="preserve"> </w:t>
      </w:r>
      <w:hyperlink r:id="rId9" w:history="1">
        <w:r w:rsidR="00114805" w:rsidRPr="00114805">
          <w:rPr>
            <w:rStyle w:val="a3"/>
            <w:rFonts w:ascii="Book Antiqua" w:hAnsi="Book Antiqua"/>
            <w:b/>
            <w:sz w:val="18"/>
            <w:lang w:val="en-US"/>
          </w:rPr>
          <w:t>proagro</w:t>
        </w:r>
        <w:r w:rsidR="00114805" w:rsidRPr="00114805">
          <w:rPr>
            <w:rStyle w:val="a3"/>
            <w:rFonts w:ascii="Book Antiqua" w:hAnsi="Book Antiqua"/>
            <w:b/>
            <w:sz w:val="18"/>
          </w:rPr>
          <w:t>-</w:t>
        </w:r>
        <w:r w:rsidR="00114805" w:rsidRPr="00114805">
          <w:rPr>
            <w:rStyle w:val="a3"/>
            <w:rFonts w:ascii="Book Antiqua" w:hAnsi="Book Antiqua"/>
            <w:b/>
            <w:sz w:val="18"/>
            <w:lang w:val="en-US"/>
          </w:rPr>
          <w:t>inform</w:t>
        </w:r>
        <w:r w:rsidR="00114805" w:rsidRPr="00114805">
          <w:rPr>
            <w:rStyle w:val="a3"/>
            <w:rFonts w:ascii="Book Antiqua" w:hAnsi="Book Antiqua"/>
            <w:b/>
            <w:sz w:val="18"/>
          </w:rPr>
          <w:t>@</w:t>
        </w:r>
        <w:r w:rsidR="00114805" w:rsidRPr="00114805">
          <w:rPr>
            <w:rStyle w:val="a3"/>
            <w:rFonts w:ascii="Book Antiqua" w:hAnsi="Book Antiqua"/>
            <w:b/>
            <w:sz w:val="18"/>
            <w:lang w:val="en-US"/>
          </w:rPr>
          <w:t>ukr</w:t>
        </w:r>
        <w:r w:rsidR="00114805" w:rsidRPr="00114805">
          <w:rPr>
            <w:rStyle w:val="a3"/>
            <w:rFonts w:ascii="Book Antiqua" w:hAnsi="Book Antiqua"/>
            <w:b/>
            <w:sz w:val="18"/>
          </w:rPr>
          <w:t>.</w:t>
        </w:r>
        <w:r w:rsidR="00114805" w:rsidRPr="00114805">
          <w:rPr>
            <w:rStyle w:val="a3"/>
            <w:rFonts w:ascii="Book Antiqua" w:hAnsi="Book Antiqua"/>
            <w:b/>
            <w:sz w:val="18"/>
            <w:lang w:val="en-US"/>
          </w:rPr>
          <w:t>net</w:t>
        </w:r>
      </w:hyperlink>
    </w:p>
    <w:p w:rsidR="00BC5E48" w:rsidRPr="00AA6665" w:rsidRDefault="00BC5E48" w:rsidP="0061079F">
      <w:pPr>
        <w:snapToGrid w:val="0"/>
        <w:rPr>
          <w:rFonts w:ascii="Book Antiqua" w:hAnsi="Book Antiqua"/>
          <w:b/>
          <w:sz w:val="4"/>
          <w:szCs w:val="18"/>
        </w:rPr>
      </w:pPr>
    </w:p>
    <w:tbl>
      <w:tblPr>
        <w:tblW w:w="113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1057"/>
      </w:tblGrid>
      <w:tr w:rsidR="00BC0E8C" w:rsidRPr="00AA6665" w:rsidTr="0061079F">
        <w:trPr>
          <w:trHeight w:val="260"/>
        </w:trPr>
        <w:tc>
          <w:tcPr>
            <w:tcW w:w="284" w:type="dxa"/>
          </w:tcPr>
          <w:p w:rsidR="00F416DE" w:rsidRPr="00AA6665" w:rsidRDefault="00F416DE" w:rsidP="0061079F">
            <w:pPr>
              <w:tabs>
                <w:tab w:val="left" w:pos="2302"/>
                <w:tab w:val="left" w:pos="2772"/>
                <w:tab w:val="left" w:pos="3012"/>
              </w:tabs>
              <w:snapToGrid w:val="0"/>
              <w:ind w:left="318" w:right="-692"/>
              <w:rPr>
                <w:rFonts w:ascii="Book Antiqua" w:hAnsi="Book Antiqua"/>
                <w:b/>
                <w:bCs/>
                <w:sz w:val="16"/>
                <w:szCs w:val="18"/>
                <w:lang w:val="uk-UA"/>
              </w:rPr>
            </w:pPr>
          </w:p>
        </w:tc>
        <w:tc>
          <w:tcPr>
            <w:tcW w:w="11057" w:type="dxa"/>
          </w:tcPr>
          <w:p w:rsidR="00BC0E8C" w:rsidRPr="00AA6665" w:rsidRDefault="009A6893" w:rsidP="00AA6665">
            <w:pPr>
              <w:pStyle w:val="a7"/>
              <w:tabs>
                <w:tab w:val="left" w:pos="1309"/>
                <w:tab w:val="left" w:pos="3580"/>
                <w:tab w:val="left" w:pos="5278"/>
                <w:tab w:val="left" w:pos="9356"/>
              </w:tabs>
              <w:spacing w:after="0"/>
              <w:ind w:left="1167" w:right="459"/>
              <w:rPr>
                <w:rFonts w:ascii="Book Antiqua" w:hAnsi="Book Antiqua"/>
                <w:b/>
                <w:bCs/>
                <w:sz w:val="14"/>
                <w:szCs w:val="16"/>
              </w:rPr>
            </w:pPr>
            <w:r w:rsidRPr="00AA666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</w:t>
            </w:r>
            <w:r w:rsidR="00AA6665">
              <w:rPr>
                <w:rFonts w:ascii="Book Antiqua" w:hAnsi="Book Antiqua"/>
                <w:b/>
                <w:bCs/>
                <w:sz w:val="16"/>
                <w:szCs w:val="16"/>
                <w:lang w:val="uk-UA"/>
              </w:rPr>
              <w:t>Контакти:</w:t>
            </w:r>
            <w:r w:rsidR="00DA4DE2" w:rsidRPr="00AA666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="00F811AC" w:rsidRPr="00AA666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="00DA4DE2" w:rsidRPr="00AA6665">
              <w:rPr>
                <w:rFonts w:ascii="Book Antiqua" w:hAnsi="Book Antiqua"/>
                <w:b/>
                <w:sz w:val="16"/>
                <w:szCs w:val="16"/>
              </w:rPr>
              <w:t xml:space="preserve">тел./факс </w:t>
            </w:r>
            <w:r w:rsidR="00DA4DE2" w:rsidRPr="00AA6665">
              <w:rPr>
                <w:rFonts w:ascii="Book Antiqua" w:hAnsi="Book Antiqua"/>
                <w:b/>
                <w:bCs/>
                <w:sz w:val="16"/>
                <w:szCs w:val="16"/>
              </w:rPr>
              <w:t>+38 (044) 248-02-67</w:t>
            </w:r>
            <w:r w:rsidR="00DA4DE2" w:rsidRPr="00AA6665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8461DB" w:rsidRPr="00AA6665">
              <w:rPr>
                <w:rFonts w:ascii="Book Antiqua" w:hAnsi="Book Antiqua"/>
                <w:b/>
                <w:sz w:val="16"/>
                <w:szCs w:val="16"/>
              </w:rPr>
              <w:t>,  +38 (067) 243-38-03</w:t>
            </w:r>
            <w:r w:rsidR="00F811AC" w:rsidRPr="00AA6665">
              <w:rPr>
                <w:rFonts w:ascii="Book Antiqua" w:hAnsi="Book Antiqua"/>
                <w:b/>
                <w:sz w:val="16"/>
                <w:szCs w:val="16"/>
              </w:rPr>
              <w:t xml:space="preserve">                    </w:t>
            </w:r>
            <w:r w:rsidR="0061079F" w:rsidRPr="00AA6665">
              <w:rPr>
                <w:rFonts w:ascii="Book Antiqua" w:hAnsi="Book Antiqua"/>
                <w:b/>
                <w:sz w:val="16"/>
                <w:szCs w:val="16"/>
              </w:rPr>
              <w:t xml:space="preserve">                   </w:t>
            </w:r>
          </w:p>
        </w:tc>
      </w:tr>
    </w:tbl>
    <w:p w:rsidR="00BC0E8C" w:rsidRPr="00AA6665" w:rsidRDefault="00BC0E8C">
      <w:pPr>
        <w:jc w:val="center"/>
        <w:rPr>
          <w:b/>
          <w:sz w:val="4"/>
          <w:szCs w:val="12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339"/>
        <w:gridCol w:w="339"/>
        <w:gridCol w:w="339"/>
        <w:gridCol w:w="339"/>
        <w:gridCol w:w="312"/>
        <w:gridCol w:w="27"/>
        <w:gridCol w:w="339"/>
        <w:gridCol w:w="339"/>
        <w:gridCol w:w="339"/>
        <w:gridCol w:w="339"/>
        <w:gridCol w:w="339"/>
        <w:gridCol w:w="339"/>
        <w:gridCol w:w="349"/>
        <w:gridCol w:w="1026"/>
        <w:gridCol w:w="442"/>
        <w:gridCol w:w="442"/>
        <w:gridCol w:w="443"/>
        <w:gridCol w:w="442"/>
        <w:gridCol w:w="442"/>
        <w:gridCol w:w="443"/>
        <w:gridCol w:w="442"/>
        <w:gridCol w:w="306"/>
      </w:tblGrid>
      <w:tr w:rsidR="00BC0E8C" w:rsidRPr="00AA6665" w:rsidTr="0061079F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9C5785" w:rsidP="00F12612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Назва</w:t>
            </w:r>
            <w:proofErr w:type="spellEnd"/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компанії</w:t>
            </w:r>
            <w:proofErr w:type="spellEnd"/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8506" w:type="dxa"/>
            <w:gridSpan w:val="2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0C" w:rsidRPr="00AA6665" w:rsidRDefault="0056200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BC0E8C" w:rsidRPr="00AA6665" w:rsidRDefault="00BC0E8C" w:rsidP="00EC4F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</w:tr>
      <w:tr w:rsidR="00BC0E8C" w:rsidRPr="00AA6665" w:rsidTr="00AA6665">
        <w:trPr>
          <w:trHeight w:val="292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115BC3" w:rsidP="009C5785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Вид д</w:t>
            </w:r>
            <w:proofErr w:type="spellStart"/>
            <w:r w:rsidR="009C5785"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іяльності</w:t>
            </w:r>
            <w:proofErr w:type="spellEnd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8506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E8C" w:rsidRPr="00AA6665" w:rsidRDefault="00BC0E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BC0E8C" w:rsidRPr="00AA6665" w:rsidRDefault="00BC0E8C" w:rsidP="00EC4F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</w:tr>
      <w:tr w:rsidR="00BC0E8C" w:rsidRPr="00AA6665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9C5785" w:rsidP="00F12612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По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ш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тов</w:t>
            </w:r>
            <w:proofErr w:type="spellEnd"/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а</w:t>
            </w:r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адрес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а</w:t>
            </w:r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1668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9C5785" w:rsidP="00712FB1">
            <w:pPr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І</w:t>
            </w:r>
            <w:proofErr w:type="spellStart"/>
            <w:r w:rsidR="00E40D65" w:rsidRPr="00AA6665">
              <w:rPr>
                <w:rFonts w:ascii="Bookman Old Style" w:hAnsi="Bookman Old Style"/>
                <w:b/>
                <w:sz w:val="16"/>
                <w:szCs w:val="18"/>
              </w:rPr>
              <w:t>ндекс</w:t>
            </w:r>
            <w:proofErr w:type="spellEnd"/>
            <w:r w:rsidR="00E40D65"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838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E8C" w:rsidRPr="00AA6665" w:rsidRDefault="00BC0E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BC0E8C" w:rsidRPr="00AA6665" w:rsidRDefault="00BC0E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</w:tr>
      <w:tr w:rsidR="00BC0E8C" w:rsidRPr="00AA6665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115BC3" w:rsidP="009C5785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Юридич</w:t>
            </w:r>
            <w:proofErr w:type="spellEnd"/>
            <w:r w:rsidR="009C5785"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на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адрес</w:t>
            </w:r>
            <w:r w:rsidR="009C5785"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а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8506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0C" w:rsidRPr="00AA6665" w:rsidRDefault="0056200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BC0E8C" w:rsidRPr="00AA6665" w:rsidRDefault="00BC0E8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</w:tr>
      <w:tr w:rsidR="00101EEA" w:rsidRPr="00AA6665" w:rsidTr="00AA6665">
        <w:trPr>
          <w:trHeight w:val="200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01EEA" w:rsidRPr="00AA6665" w:rsidRDefault="009C5785" w:rsidP="00AA6665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  <w:lang w:val="uk-UA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І</w:t>
            </w:r>
            <w:r w:rsid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ПН</w:t>
            </w: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101EEA" w:rsidRPr="00AA6665" w:rsidRDefault="00101EEA" w:rsidP="003177C5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01EEA" w:rsidRPr="00AA6665" w:rsidRDefault="00101EEA" w:rsidP="00F664E3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4"/>
                <w:szCs w:val="18"/>
                <w:lang w:val="uk-UA"/>
              </w:rPr>
            </w:pPr>
            <w:r w:rsidRPr="00AA6665">
              <w:rPr>
                <w:rFonts w:ascii="Bookman Old Style" w:hAnsi="Bookman Old Style"/>
                <w:b/>
                <w:sz w:val="14"/>
                <w:szCs w:val="18"/>
                <w:lang w:val="uk-UA"/>
              </w:rPr>
              <w:t>Код</w:t>
            </w:r>
          </w:p>
          <w:p w:rsidR="00101EEA" w:rsidRPr="00AA6665" w:rsidRDefault="00101EEA" w:rsidP="009C5785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uk-UA"/>
              </w:rPr>
            </w:pPr>
            <w:r w:rsidRPr="00AA6665">
              <w:rPr>
                <w:rFonts w:ascii="Bookman Old Style" w:hAnsi="Bookman Old Style"/>
                <w:b/>
                <w:caps/>
                <w:sz w:val="14"/>
                <w:szCs w:val="18"/>
                <w:lang w:val="uk-UA"/>
              </w:rPr>
              <w:t>е</w:t>
            </w:r>
            <w:r w:rsidR="009C5785" w:rsidRPr="00AA6665">
              <w:rPr>
                <w:rFonts w:ascii="Bookman Old Style" w:hAnsi="Bookman Old Style"/>
                <w:b/>
                <w:caps/>
                <w:sz w:val="14"/>
                <w:szCs w:val="18"/>
                <w:lang w:val="uk-UA"/>
              </w:rPr>
              <w:t>ДР</w:t>
            </w:r>
            <w:r w:rsidRPr="00AA6665">
              <w:rPr>
                <w:rFonts w:ascii="Bookman Old Style" w:hAnsi="Bookman Old Style"/>
                <w:b/>
                <w:caps/>
                <w:sz w:val="14"/>
                <w:szCs w:val="18"/>
                <w:lang w:val="uk-UA"/>
              </w:rPr>
              <w:t>поу</w:t>
            </w: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EEA" w:rsidRPr="00AA6665" w:rsidRDefault="00101EEA">
            <w:pPr>
              <w:tabs>
                <w:tab w:val="left" w:pos="2714"/>
              </w:tabs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</w:tr>
      <w:tr w:rsidR="00F664E3" w:rsidRPr="00AA6665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64E3" w:rsidRPr="00AA6665" w:rsidRDefault="00F664E3" w:rsidP="00F12612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Телефон</w:t>
            </w:r>
            <w:r w:rsidRPr="00AA6665">
              <w:rPr>
                <w:rFonts w:ascii="Bookman Old Style" w:hAnsi="Bookman Old Style"/>
                <w:b/>
                <w:caps/>
                <w:sz w:val="16"/>
                <w:szCs w:val="18"/>
              </w:rPr>
              <w:t>:</w:t>
            </w:r>
          </w:p>
        </w:tc>
        <w:tc>
          <w:tcPr>
            <w:tcW w:w="407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en-US"/>
              </w:rPr>
            </w:pPr>
          </w:p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  <w:tc>
          <w:tcPr>
            <w:tcW w:w="442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664E3" w:rsidRPr="00AA6665" w:rsidRDefault="00F664E3" w:rsidP="00712FB1">
            <w:pPr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Факс: </w:t>
            </w:r>
          </w:p>
        </w:tc>
      </w:tr>
      <w:tr w:rsidR="00F664E3" w:rsidRPr="00AA6665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64E3" w:rsidRPr="00AA6665" w:rsidRDefault="00F664E3" w:rsidP="00F12612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E-mail:</w:t>
            </w:r>
          </w:p>
        </w:tc>
        <w:tc>
          <w:tcPr>
            <w:tcW w:w="407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  <w:tc>
          <w:tcPr>
            <w:tcW w:w="442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664E3" w:rsidRPr="00AA6665" w:rsidRDefault="00F664E3" w:rsidP="00712FB1">
            <w:pPr>
              <w:snapToGrid w:val="0"/>
              <w:spacing w:line="200" w:lineRule="atLeast"/>
              <w:rPr>
                <w:rFonts w:ascii="Bookman Old Style" w:hAnsi="Bookman Old Style"/>
                <w:b/>
                <w:sz w:val="16"/>
                <w:szCs w:val="18"/>
                <w:lang w:val="uk-UA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en-US"/>
              </w:rPr>
              <w:t>h</w:t>
            </w:r>
            <w:r w:rsidR="00AA6665">
              <w:rPr>
                <w:rFonts w:ascii="Bookman Old Style" w:hAnsi="Bookman Old Style"/>
                <w:b/>
                <w:sz w:val="16"/>
                <w:szCs w:val="18"/>
              </w:rPr>
              <w:t>ttp://www</w:t>
            </w:r>
          </w:p>
        </w:tc>
      </w:tr>
      <w:tr w:rsidR="00F664E3" w:rsidRPr="00AA6665" w:rsidTr="0061079F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64E3" w:rsidRPr="00AA6665" w:rsidRDefault="009C5785" w:rsidP="009C5785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ПІБ</w:t>
            </w:r>
            <w:r w:rsidR="00F664E3"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посада</w:t>
            </w:r>
            <w:r w:rsidR="00F664E3"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керівника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компан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ії</w:t>
            </w:r>
            <w:proofErr w:type="spellEnd"/>
            <w:r w:rsidR="00F664E3"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8506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</w:tr>
      <w:tr w:rsidR="00F664E3" w:rsidRPr="00AA6665" w:rsidTr="00AA6665">
        <w:trPr>
          <w:trHeight w:val="8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664E3" w:rsidRPr="00AA6665" w:rsidRDefault="00AA6665" w:rsidP="00696258">
            <w:pPr>
              <w:snapToGrid w:val="0"/>
              <w:spacing w:before="60"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ПІБ</w:t>
            </w:r>
            <w:r w:rsidR="00696258"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контактно</w:t>
            </w:r>
            <w:r w:rsidR="00696258"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 xml:space="preserve">ї </w:t>
            </w:r>
            <w:r w:rsidR="00696258" w:rsidRPr="00AA6665">
              <w:rPr>
                <w:rFonts w:ascii="Bookman Old Style" w:hAnsi="Bookman Old Style"/>
                <w:b/>
                <w:sz w:val="16"/>
                <w:szCs w:val="18"/>
              </w:rPr>
              <w:t>особи</w:t>
            </w:r>
            <w:r w:rsidR="00F664E3" w:rsidRPr="00AA6665">
              <w:rPr>
                <w:rFonts w:ascii="Bookman Old Style" w:hAnsi="Bookman Old Style"/>
                <w:b/>
                <w:sz w:val="16"/>
                <w:szCs w:val="18"/>
              </w:rPr>
              <w:t>:</w:t>
            </w:r>
          </w:p>
        </w:tc>
        <w:tc>
          <w:tcPr>
            <w:tcW w:w="8506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3" w:rsidRPr="00AA6665" w:rsidRDefault="00F664E3" w:rsidP="0056200C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  <w:lang w:val="en-US"/>
              </w:rPr>
            </w:pPr>
          </w:p>
          <w:p w:rsidR="00F664E3" w:rsidRPr="00AA6665" w:rsidRDefault="00F664E3">
            <w:pPr>
              <w:snapToGrid w:val="0"/>
              <w:spacing w:line="200" w:lineRule="atLeast"/>
              <w:rPr>
                <w:rFonts w:ascii="Bookman Old Style" w:hAnsi="Bookman Old Style"/>
                <w:b/>
                <w:caps/>
                <w:sz w:val="16"/>
                <w:szCs w:val="18"/>
              </w:rPr>
            </w:pPr>
          </w:p>
        </w:tc>
      </w:tr>
    </w:tbl>
    <w:p w:rsidR="00A344A5" w:rsidRPr="00AA6665" w:rsidRDefault="00A344A5">
      <w:pPr>
        <w:shd w:val="clear" w:color="auto" w:fill="FFFFFF"/>
        <w:jc w:val="center"/>
        <w:rPr>
          <w:rFonts w:ascii="Bookman Old Style" w:hAnsi="Bookman Old Style"/>
          <w:b/>
          <w:sz w:val="4"/>
          <w:szCs w:val="18"/>
          <w:shd w:val="clear" w:color="auto" w:fill="FFFFFF"/>
        </w:rPr>
      </w:pPr>
    </w:p>
    <w:p w:rsidR="00793668" w:rsidRPr="00AA6665" w:rsidRDefault="00793668">
      <w:pPr>
        <w:shd w:val="clear" w:color="auto" w:fill="FFFFFF"/>
        <w:jc w:val="center"/>
        <w:rPr>
          <w:rFonts w:ascii="Bookman Old Style" w:hAnsi="Bookman Old Style"/>
          <w:b/>
          <w:sz w:val="4"/>
          <w:szCs w:val="18"/>
          <w:shd w:val="clear" w:color="auto" w:fill="FFFFFF"/>
        </w:rPr>
      </w:pPr>
    </w:p>
    <w:p w:rsidR="00793668" w:rsidRPr="00AA6665" w:rsidRDefault="00793668">
      <w:pPr>
        <w:shd w:val="clear" w:color="auto" w:fill="FFFFFF"/>
        <w:jc w:val="center"/>
        <w:rPr>
          <w:rFonts w:ascii="Bookman Old Style" w:hAnsi="Bookman Old Style"/>
          <w:b/>
          <w:sz w:val="4"/>
          <w:szCs w:val="18"/>
          <w:shd w:val="clear" w:color="auto" w:fill="FFFFFF"/>
        </w:rPr>
      </w:pPr>
    </w:p>
    <w:p w:rsidR="00BC0E8C" w:rsidRPr="00AA6665" w:rsidRDefault="009C5785" w:rsidP="0076272E">
      <w:pPr>
        <w:shd w:val="clear" w:color="auto" w:fill="FFFFFF"/>
        <w:jc w:val="center"/>
        <w:rPr>
          <w:rFonts w:ascii="Bookman Old Style" w:hAnsi="Bookman Old Style"/>
          <w:b/>
          <w:sz w:val="4"/>
          <w:szCs w:val="6"/>
          <w:shd w:val="clear" w:color="auto" w:fill="FFFFFF"/>
          <w:lang w:val="uk-UA"/>
        </w:rPr>
      </w:pPr>
      <w:r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>І</w:t>
      </w:r>
      <w:r w:rsidRPr="00AA6665">
        <w:rPr>
          <w:rFonts w:ascii="Bookman Old Style" w:hAnsi="Bookman Old Style"/>
          <w:b/>
          <w:szCs w:val="22"/>
          <w:shd w:val="clear" w:color="auto" w:fill="FFFFFF"/>
        </w:rPr>
        <w:t>НФОРМАЦ</w:t>
      </w:r>
      <w:r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>І</w:t>
      </w:r>
      <w:r w:rsidRPr="00AA6665">
        <w:rPr>
          <w:rFonts w:ascii="Bookman Old Style" w:hAnsi="Bookman Old Style"/>
          <w:b/>
          <w:szCs w:val="22"/>
          <w:shd w:val="clear" w:color="auto" w:fill="FFFFFF"/>
        </w:rPr>
        <w:t xml:space="preserve">Я </w:t>
      </w:r>
      <w:r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>ПРО</w:t>
      </w:r>
      <w:r w:rsidRPr="00AA6665">
        <w:rPr>
          <w:rFonts w:ascii="Bookman Old Style" w:hAnsi="Bookman Old Style"/>
          <w:b/>
          <w:szCs w:val="22"/>
          <w:shd w:val="clear" w:color="auto" w:fill="FFFFFF"/>
        </w:rPr>
        <w:t xml:space="preserve"> УЧАСНИ</w:t>
      </w:r>
      <w:r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>КІВ</w:t>
      </w:r>
    </w:p>
    <w:p w:rsidR="00F12612" w:rsidRPr="00AA6665" w:rsidRDefault="00F12612">
      <w:pPr>
        <w:shd w:val="clear" w:color="auto" w:fill="FFFFFF"/>
        <w:jc w:val="center"/>
        <w:rPr>
          <w:rFonts w:ascii="Bookman Old Style" w:hAnsi="Bookman Old Style"/>
          <w:b/>
          <w:sz w:val="4"/>
          <w:szCs w:val="6"/>
          <w:shd w:val="clear" w:color="auto" w:fill="FFFFFF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7229"/>
      </w:tblGrid>
      <w:tr w:rsidR="00BC0E8C" w:rsidRPr="00AA6665" w:rsidTr="00AA6665">
        <w:trPr>
          <w:trHeight w:hRule="exact" w:val="211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C0E8C" w:rsidRPr="00AA6665" w:rsidRDefault="009C5785" w:rsidP="0061079F">
            <w:pPr>
              <w:snapToGrid w:val="0"/>
              <w:spacing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ПІБ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 xml:space="preserve">посада, </w:t>
            </w:r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>e-</w:t>
            </w:r>
            <w:proofErr w:type="spellStart"/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>mail</w:t>
            </w:r>
            <w:proofErr w:type="spellEnd"/>
            <w:r w:rsidR="00503F07" w:rsidRPr="00AA6665">
              <w:rPr>
                <w:rFonts w:ascii="Bookman Old Style" w:hAnsi="Bookman Old Style"/>
                <w:b/>
                <w:sz w:val="16"/>
                <w:szCs w:val="18"/>
              </w:rPr>
              <w:t>, телефон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 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учас</w:t>
            </w:r>
            <w:r w:rsidR="00115BC3" w:rsidRPr="00AA6665">
              <w:rPr>
                <w:rFonts w:ascii="Bookman Old Style" w:hAnsi="Bookman Old Style"/>
                <w:b/>
                <w:sz w:val="16"/>
                <w:szCs w:val="18"/>
              </w:rPr>
              <w:t>ника</w:t>
            </w:r>
            <w:proofErr w:type="spellEnd"/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E8C" w:rsidRPr="00AA6665" w:rsidRDefault="00BC0E8C" w:rsidP="0061079F">
            <w:pPr>
              <w:rPr>
                <w:rFonts w:ascii="Bookman Old Style" w:eastAsiaTheme="minorEastAsia" w:hAnsi="Bookman Old Style"/>
                <w:b/>
                <w:noProof/>
                <w:sz w:val="18"/>
                <w:lang w:eastAsia="ru-RU"/>
              </w:rPr>
            </w:pPr>
          </w:p>
        </w:tc>
      </w:tr>
      <w:tr w:rsidR="00D92AE7" w:rsidRPr="00AA6665" w:rsidTr="00AA6665">
        <w:trPr>
          <w:trHeight w:val="125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92AE7" w:rsidRPr="00AA6665" w:rsidRDefault="009C5785" w:rsidP="0061079F">
            <w:pPr>
              <w:snapToGrid w:val="0"/>
              <w:spacing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ПІБ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 xml:space="preserve">посада,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e-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mail</w:t>
            </w:r>
            <w:proofErr w:type="spellEnd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телефон 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учасника</w:t>
            </w:r>
            <w:proofErr w:type="spellEnd"/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92AE7" w:rsidRPr="00AA6665" w:rsidRDefault="00D92AE7" w:rsidP="0061079F">
            <w:pPr>
              <w:snapToGrid w:val="0"/>
              <w:spacing w:line="200" w:lineRule="atLeast"/>
              <w:rPr>
                <w:rFonts w:ascii="Bookman Old Style" w:eastAsia="Arial" w:hAnsi="Bookman Old Style"/>
                <w:b/>
                <w:caps/>
                <w:sz w:val="16"/>
                <w:szCs w:val="18"/>
              </w:rPr>
            </w:pPr>
          </w:p>
        </w:tc>
      </w:tr>
      <w:tr w:rsidR="00AA6665" w:rsidRPr="00AA6665" w:rsidTr="00AA6665">
        <w:trPr>
          <w:trHeight w:val="85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A6665" w:rsidRPr="00AA6665" w:rsidRDefault="00AA6665" w:rsidP="00CC7CC8">
            <w:pPr>
              <w:snapToGrid w:val="0"/>
              <w:spacing w:line="200" w:lineRule="atLeast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>ПІБ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  <w:lang w:val="uk-UA"/>
              </w:rPr>
              <w:t xml:space="preserve">посада, </w:t>
            </w:r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e-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mail</w:t>
            </w:r>
            <w:proofErr w:type="spellEnd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 xml:space="preserve">, телефон </w:t>
            </w:r>
            <w:proofErr w:type="spellStart"/>
            <w:r w:rsidRPr="00AA6665">
              <w:rPr>
                <w:rFonts w:ascii="Bookman Old Style" w:hAnsi="Bookman Old Style"/>
                <w:b/>
                <w:sz w:val="16"/>
                <w:szCs w:val="18"/>
              </w:rPr>
              <w:t>учасника</w:t>
            </w:r>
            <w:proofErr w:type="spellEnd"/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6665" w:rsidRPr="00AA6665" w:rsidRDefault="00AA6665" w:rsidP="00CC7CC8">
            <w:pPr>
              <w:snapToGrid w:val="0"/>
              <w:spacing w:line="200" w:lineRule="atLeast"/>
              <w:rPr>
                <w:rFonts w:ascii="Bookman Old Style" w:eastAsia="Arial" w:hAnsi="Bookman Old Style"/>
                <w:b/>
                <w:caps/>
                <w:sz w:val="16"/>
                <w:szCs w:val="18"/>
              </w:rPr>
            </w:pPr>
          </w:p>
        </w:tc>
      </w:tr>
    </w:tbl>
    <w:tbl>
      <w:tblPr>
        <w:tblStyle w:val="af3"/>
        <w:tblpPr w:leftFromText="180" w:rightFromText="180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3011"/>
        <w:gridCol w:w="2906"/>
        <w:gridCol w:w="1816"/>
        <w:gridCol w:w="2722"/>
      </w:tblGrid>
      <w:tr w:rsidR="00935CCE" w:rsidRPr="00CC7CC8" w:rsidTr="00516440">
        <w:tc>
          <w:tcPr>
            <w:tcW w:w="3011" w:type="dxa"/>
          </w:tcPr>
          <w:p w:rsidR="00935CCE" w:rsidRPr="00935CCE" w:rsidRDefault="00935CCE" w:rsidP="00935CCE">
            <w:pPr>
              <w:pStyle w:val="4"/>
              <w:jc w:val="center"/>
              <w:rPr>
                <w:rFonts w:ascii="Bookman Old Style" w:hAnsi="Bookman Old Style"/>
                <w:i w:val="0"/>
                <w:sz w:val="20"/>
              </w:rPr>
            </w:pPr>
          </w:p>
        </w:tc>
        <w:tc>
          <w:tcPr>
            <w:tcW w:w="2906" w:type="dxa"/>
          </w:tcPr>
          <w:p w:rsidR="00935CCE" w:rsidRPr="00935CCE" w:rsidRDefault="00935CCE" w:rsidP="00C93622">
            <w:pPr>
              <w:pStyle w:val="4"/>
              <w:jc w:val="center"/>
              <w:rPr>
                <w:rFonts w:ascii="Bookman Old Style" w:hAnsi="Bookman Old Style"/>
                <w:i w:val="0"/>
                <w:sz w:val="20"/>
              </w:rPr>
            </w:pPr>
            <w:r w:rsidRPr="00935CCE">
              <w:rPr>
                <w:rFonts w:ascii="Bookman Old Style" w:hAnsi="Bookman Old Style"/>
                <w:i w:val="0"/>
                <w:sz w:val="20"/>
              </w:rPr>
              <w:t xml:space="preserve">C/Г </w:t>
            </w:r>
            <w:r w:rsidR="00C93622">
              <w:rPr>
                <w:rFonts w:ascii="Bookman Old Style" w:hAnsi="Bookman Old Style"/>
                <w:i w:val="0"/>
                <w:sz w:val="20"/>
              </w:rPr>
              <w:t>виробник</w:t>
            </w:r>
          </w:p>
        </w:tc>
        <w:tc>
          <w:tcPr>
            <w:tcW w:w="1816" w:type="dxa"/>
          </w:tcPr>
          <w:p w:rsidR="00935CCE" w:rsidRPr="00935CCE" w:rsidRDefault="00935CCE" w:rsidP="00935CCE">
            <w:pPr>
              <w:pStyle w:val="4"/>
              <w:rPr>
                <w:rFonts w:ascii="Bookman Old Style" w:hAnsi="Bookman Old Style"/>
                <w:i w:val="0"/>
                <w:sz w:val="20"/>
              </w:rPr>
            </w:pPr>
            <w:r w:rsidRPr="00935CCE">
              <w:rPr>
                <w:rFonts w:ascii="Bookman Old Style" w:hAnsi="Bookman Old Style"/>
                <w:i w:val="0"/>
                <w:sz w:val="20"/>
              </w:rPr>
              <w:t>Інші компанії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935CCE" w:rsidRPr="00935CCE" w:rsidRDefault="00935CCE" w:rsidP="00935CCE">
            <w:pPr>
              <w:pStyle w:val="4"/>
              <w:rPr>
                <w:rFonts w:ascii="Bookman Old Style" w:hAnsi="Bookman Old Style"/>
                <w:i w:val="0"/>
                <w:sz w:val="20"/>
              </w:rPr>
            </w:pPr>
            <w:r w:rsidRPr="00935CCE">
              <w:rPr>
                <w:rFonts w:ascii="Bookman Old Style" w:hAnsi="Bookman Old Style"/>
                <w:i w:val="0"/>
                <w:sz w:val="20"/>
              </w:rPr>
              <w:t>Компанія нерезидент</w:t>
            </w:r>
          </w:p>
        </w:tc>
      </w:tr>
      <w:tr w:rsidR="00516440" w:rsidRPr="00CC7CC8" w:rsidTr="00516440">
        <w:tc>
          <w:tcPr>
            <w:tcW w:w="3011" w:type="dxa"/>
            <w:vAlign w:val="center"/>
          </w:tcPr>
          <w:p w:rsidR="00516440" w:rsidRDefault="00516440" w:rsidP="00C93622">
            <w:pPr>
              <w:rPr>
                <w:rFonts w:ascii="Verdana" w:hAnsi="Verdana"/>
                <w:color w:val="222222"/>
                <w:szCs w:val="21"/>
                <w:lang w:val="uk-UA"/>
              </w:rPr>
            </w:pPr>
            <w:proofErr w:type="spellStart"/>
            <w:r w:rsidRPr="00114805">
              <w:rPr>
                <w:rFonts w:ascii="Verdana" w:hAnsi="Verdana"/>
                <w:color w:val="222222"/>
                <w:szCs w:val="21"/>
              </w:rPr>
              <w:t>Реєстрація</w:t>
            </w:r>
            <w:proofErr w:type="spellEnd"/>
            <w:r w:rsidRPr="00114805">
              <w:rPr>
                <w:rFonts w:ascii="Verdana" w:hAnsi="Verdana"/>
                <w:color w:val="222222"/>
                <w:szCs w:val="21"/>
              </w:rPr>
              <w:t xml:space="preserve"> та оплата </w:t>
            </w:r>
            <w:r>
              <w:rPr>
                <w:rFonts w:ascii="Verdana" w:hAnsi="Verdana"/>
                <w:color w:val="222222"/>
                <w:szCs w:val="21"/>
                <w:lang w:val="uk-UA"/>
              </w:rPr>
              <w:t xml:space="preserve">до </w:t>
            </w:r>
          </w:p>
          <w:p w:rsidR="00516440" w:rsidRPr="00114805" w:rsidRDefault="00516440" w:rsidP="00C93622">
            <w:pPr>
              <w:rPr>
                <w:rFonts w:ascii="Verdana" w:hAnsi="Verdana"/>
                <w:color w:val="222222"/>
                <w:szCs w:val="21"/>
              </w:rPr>
            </w:pPr>
            <w:r>
              <w:rPr>
                <w:rFonts w:ascii="Verdana" w:hAnsi="Verdana"/>
                <w:color w:val="222222"/>
                <w:szCs w:val="21"/>
                <w:lang w:val="uk-UA"/>
              </w:rPr>
              <w:t xml:space="preserve">01 квітня </w:t>
            </w:r>
            <w:r>
              <w:rPr>
                <w:rFonts w:ascii="Verdana" w:hAnsi="Verdana"/>
                <w:color w:val="222222"/>
                <w:szCs w:val="21"/>
              </w:rPr>
              <w:t>2022</w:t>
            </w:r>
            <w:r w:rsidRPr="002D5113">
              <w:rPr>
                <w:rFonts w:ascii="Verdana" w:hAnsi="Verdana"/>
                <w:color w:val="222222"/>
                <w:szCs w:val="21"/>
              </w:rPr>
              <w:t>р.</w:t>
            </w:r>
          </w:p>
        </w:tc>
        <w:tc>
          <w:tcPr>
            <w:tcW w:w="2906" w:type="dxa"/>
            <w:vAlign w:val="center"/>
          </w:tcPr>
          <w:p w:rsidR="00516440" w:rsidRDefault="00516440" w:rsidP="002D5113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  <w:lang w:val="uk-UA"/>
              </w:rPr>
              <w:t>2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 xml:space="preserve"> 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  <w:lang w:val="uk-UA"/>
              </w:rPr>
              <w:t>5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00 грн.</w:t>
            </w:r>
          </w:p>
        </w:tc>
        <w:tc>
          <w:tcPr>
            <w:tcW w:w="1816" w:type="dxa"/>
            <w:vAlign w:val="center"/>
          </w:tcPr>
          <w:p w:rsidR="00516440" w:rsidRDefault="00516440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  <w:lang w:val="uk-UA"/>
              </w:rPr>
              <w:t>6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 xml:space="preserve"> 000 грн.</w:t>
            </w:r>
          </w:p>
        </w:tc>
        <w:tc>
          <w:tcPr>
            <w:tcW w:w="2722" w:type="dxa"/>
            <w:vAlign w:val="center"/>
          </w:tcPr>
          <w:p w:rsidR="00516440" w:rsidRDefault="00516440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3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  <w:lang w:val="uk-UA"/>
              </w:rPr>
              <w:t>0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0 EUR</w:t>
            </w:r>
          </w:p>
        </w:tc>
      </w:tr>
      <w:tr w:rsidR="00516440" w:rsidRPr="00CC7CC8" w:rsidTr="00516440">
        <w:tc>
          <w:tcPr>
            <w:tcW w:w="3011" w:type="dxa"/>
            <w:vAlign w:val="center"/>
          </w:tcPr>
          <w:p w:rsidR="00516440" w:rsidRDefault="00516440" w:rsidP="00C93622">
            <w:pPr>
              <w:rPr>
                <w:rFonts w:ascii="Verdana" w:hAnsi="Verdana"/>
                <w:color w:val="222222"/>
                <w:szCs w:val="21"/>
                <w:lang w:val="uk-UA"/>
              </w:rPr>
            </w:pPr>
            <w:r>
              <w:rPr>
                <w:rFonts w:ascii="Verdana" w:hAnsi="Verdana"/>
                <w:color w:val="222222"/>
                <w:szCs w:val="21"/>
                <w:lang w:val="uk-UA"/>
              </w:rPr>
              <w:t>Реєстрація та оплата після</w:t>
            </w:r>
          </w:p>
          <w:p w:rsidR="00516440" w:rsidRPr="00114805" w:rsidRDefault="00516440" w:rsidP="00C93622">
            <w:pPr>
              <w:rPr>
                <w:rFonts w:ascii="Verdana" w:hAnsi="Verdana"/>
                <w:color w:val="222222"/>
                <w:szCs w:val="21"/>
              </w:rPr>
            </w:pPr>
            <w:r>
              <w:rPr>
                <w:rFonts w:ascii="Verdana" w:hAnsi="Verdana"/>
                <w:color w:val="222222"/>
                <w:szCs w:val="21"/>
                <w:lang w:val="uk-UA"/>
              </w:rPr>
              <w:t>01 квітня 2022р.</w:t>
            </w:r>
          </w:p>
        </w:tc>
        <w:tc>
          <w:tcPr>
            <w:tcW w:w="2906" w:type="dxa"/>
            <w:vAlign w:val="center"/>
          </w:tcPr>
          <w:p w:rsidR="00516440" w:rsidRDefault="00516440" w:rsidP="00C93622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  <w:lang w:val="uk-UA"/>
              </w:rPr>
              <w:t>3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 xml:space="preserve"> 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  <w:lang w:val="uk-UA"/>
              </w:rPr>
              <w:t>5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00 грн.</w:t>
            </w:r>
          </w:p>
        </w:tc>
        <w:tc>
          <w:tcPr>
            <w:tcW w:w="1816" w:type="dxa"/>
            <w:vAlign w:val="center"/>
          </w:tcPr>
          <w:p w:rsidR="00516440" w:rsidRDefault="00516440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  <w:lang w:val="uk-UA"/>
              </w:rPr>
              <w:t>7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 xml:space="preserve"> 000 грн.</w:t>
            </w:r>
          </w:p>
        </w:tc>
        <w:tc>
          <w:tcPr>
            <w:tcW w:w="2722" w:type="dxa"/>
            <w:vAlign w:val="center"/>
          </w:tcPr>
          <w:p w:rsidR="00516440" w:rsidRDefault="00516440" w:rsidP="002D5113">
            <w:pPr>
              <w:jc w:val="center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6"/>
                <w:rFonts w:ascii="Verdana" w:hAnsi="Verdana"/>
                <w:color w:val="222222"/>
                <w:sz w:val="21"/>
                <w:szCs w:val="21"/>
                <w:lang w:val="uk-UA"/>
              </w:rPr>
              <w:t>35</w:t>
            </w:r>
            <w:r>
              <w:rPr>
                <w:rStyle w:val="a6"/>
                <w:rFonts w:ascii="Verdana" w:hAnsi="Verdana"/>
                <w:color w:val="222222"/>
                <w:sz w:val="21"/>
                <w:szCs w:val="21"/>
              </w:rPr>
              <w:t>0 EUR</w:t>
            </w:r>
          </w:p>
        </w:tc>
      </w:tr>
    </w:tbl>
    <w:p w:rsidR="00C93622" w:rsidRDefault="00935CCE" w:rsidP="00CC7CC8">
      <w:pPr>
        <w:shd w:val="clear" w:color="auto" w:fill="FFFFFF"/>
        <w:jc w:val="center"/>
        <w:rPr>
          <w:rFonts w:ascii="Bookman Old Style" w:hAnsi="Bookman Old Style"/>
          <w:b/>
          <w:szCs w:val="22"/>
          <w:shd w:val="clear" w:color="auto" w:fill="FFFFFF"/>
          <w:lang w:val="uk-UA"/>
        </w:rPr>
      </w:pPr>
      <w:r w:rsidRPr="00AA6665">
        <w:rPr>
          <w:rFonts w:ascii="Bookman Old Style" w:hAnsi="Bookman Old Style"/>
          <w:b/>
          <w:szCs w:val="22"/>
          <w:shd w:val="clear" w:color="auto" w:fill="FFFFFF"/>
          <w:lang w:val="uk-UA"/>
        </w:rPr>
        <w:t xml:space="preserve"> </w:t>
      </w:r>
    </w:p>
    <w:p w:rsidR="00CC7CC8" w:rsidRPr="00C93622" w:rsidRDefault="004652C5" w:rsidP="00CC7CC8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  <w:shd w:val="clear" w:color="auto" w:fill="FFFFFF"/>
          <w:lang w:val="uk-UA"/>
        </w:rPr>
      </w:pPr>
      <w:r w:rsidRPr="00C93622">
        <w:rPr>
          <w:rFonts w:ascii="Bookman Old Style" w:hAnsi="Bookman Old Style"/>
          <w:b/>
          <w:sz w:val="24"/>
          <w:szCs w:val="24"/>
          <w:shd w:val="clear" w:color="auto" w:fill="FFFFFF"/>
          <w:lang w:val="uk-UA"/>
        </w:rPr>
        <w:t>ВАРТІСТЬ РЕЄСТРАЦІЙНИХ ВНЕСКІВ</w:t>
      </w:r>
      <w:r w:rsidR="00CC7CC8" w:rsidRPr="00C93622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 (слухач, учасник, делегат</w:t>
      </w:r>
      <w:r w:rsidR="00CC7CC8" w:rsidRPr="00C93622">
        <w:rPr>
          <w:rFonts w:ascii="Bookman Old Style" w:hAnsi="Bookman Old Style"/>
          <w:b/>
          <w:sz w:val="24"/>
          <w:szCs w:val="24"/>
          <w:shd w:val="clear" w:color="auto" w:fill="FFFFFF"/>
          <w:lang w:val="uk-UA"/>
        </w:rPr>
        <w:t>)</w:t>
      </w:r>
    </w:p>
    <w:p w:rsidR="00935CCE" w:rsidRPr="00767734" w:rsidRDefault="00967E98" w:rsidP="00767734">
      <w:pPr>
        <w:pStyle w:val="4"/>
        <w:jc w:val="center"/>
        <w:rPr>
          <w:rFonts w:ascii="Bookman Old Style" w:hAnsi="Bookman Old Style"/>
          <w:sz w:val="22"/>
        </w:rPr>
      </w:pPr>
      <w:r w:rsidRPr="00967E98">
        <w:rPr>
          <w:rFonts w:ascii="Bookman Old Style" w:hAnsi="Bookman Old Style"/>
          <w:i w:val="0"/>
        </w:rPr>
        <w:t>З питань участі</w:t>
      </w:r>
      <w:r w:rsidR="009C6CB1" w:rsidRPr="00CC7CC8">
        <w:rPr>
          <w:rFonts w:ascii="Bookman Old Style" w:hAnsi="Bookman Old Style"/>
          <w:i w:val="0"/>
        </w:rPr>
        <w:t xml:space="preserve">, </w:t>
      </w:r>
      <w:r w:rsidR="009C6CB1">
        <w:rPr>
          <w:rFonts w:ascii="Bookman Old Style" w:hAnsi="Bookman Old Style"/>
          <w:i w:val="0"/>
        </w:rPr>
        <w:t>розміщення експозиції, партнерських програм -</w:t>
      </w:r>
      <w:r w:rsidRPr="00967E98">
        <w:rPr>
          <w:rFonts w:ascii="Bookman Old Style" w:hAnsi="Bookman Old Style"/>
          <w:i w:val="0"/>
        </w:rPr>
        <w:t xml:space="preserve"> звертайтеся proagro-inform@ukr.net</w:t>
      </w:r>
      <w:r w:rsidR="008461DB" w:rsidRPr="00967E98">
        <w:rPr>
          <w:szCs w:val="16"/>
        </w:rPr>
        <w:br/>
      </w:r>
    </w:p>
    <w:p w:rsidR="00D975FB" w:rsidRPr="00767734" w:rsidRDefault="00767734" w:rsidP="00767734">
      <w:pPr>
        <w:pStyle w:val="a7"/>
        <w:spacing w:after="0"/>
        <w:rPr>
          <w:rFonts w:ascii="Bookman Old Style" w:hAnsi="Bookman Old Style"/>
          <w:sz w:val="16"/>
          <w:szCs w:val="16"/>
          <w:lang w:val="uk-UA"/>
        </w:rPr>
      </w:pPr>
      <w:r w:rsidRPr="00767734">
        <w:rPr>
          <w:rFonts w:ascii="Bookman Old Style" w:hAnsi="Bookman Old Style"/>
          <w:b/>
          <w:szCs w:val="16"/>
          <w:lang w:val="uk-UA"/>
        </w:rPr>
        <w:t>Знижки: кожен третій учасник від однієї компанії – безкоштовно</w:t>
      </w:r>
      <w:r w:rsidR="00687D0F" w:rsidRPr="00687D0F">
        <w:rPr>
          <w:rFonts w:ascii="Bookman Old Style" w:hAnsi="Bookman Old Style"/>
          <w:b/>
          <w:szCs w:val="16"/>
        </w:rPr>
        <w:t>!</w:t>
      </w:r>
      <w:r w:rsidRPr="00767734">
        <w:rPr>
          <w:rFonts w:ascii="Bookman Old Style" w:hAnsi="Bookman Old Style"/>
          <w:szCs w:val="16"/>
          <w:lang w:val="uk-UA"/>
        </w:rPr>
        <w:br/>
      </w:r>
      <w:r w:rsidRPr="00767734">
        <w:rPr>
          <w:rFonts w:ascii="Bookman Old Style" w:hAnsi="Bookman Old Style"/>
          <w:sz w:val="16"/>
          <w:szCs w:val="16"/>
          <w:lang w:val="uk-UA"/>
        </w:rPr>
        <w:br/>
      </w:r>
      <w:r w:rsidR="00D975FB" w:rsidRPr="00767734">
        <w:rPr>
          <w:rFonts w:ascii="Bookman Old Style" w:hAnsi="Bookman Old Style"/>
          <w:sz w:val="16"/>
          <w:szCs w:val="16"/>
          <w:lang w:val="uk-UA"/>
        </w:rPr>
        <w:t>Оплата здійснюється на підставі рахунку-фактури від Організатора при наявності заповненої реєстраційної форми від Замовника.</w:t>
      </w:r>
    </w:p>
    <w:p w:rsidR="00D975FB" w:rsidRPr="00767734" w:rsidRDefault="00D975FB" w:rsidP="00D975FB">
      <w:pPr>
        <w:pStyle w:val="a7"/>
        <w:spacing w:after="0"/>
        <w:rPr>
          <w:rFonts w:ascii="Bookman Old Style" w:hAnsi="Bookman Old Style"/>
          <w:sz w:val="16"/>
          <w:szCs w:val="16"/>
          <w:lang w:val="uk-UA"/>
        </w:rPr>
      </w:pPr>
      <w:r w:rsidRPr="00767734">
        <w:rPr>
          <w:rFonts w:ascii="Bookman Old Style" w:hAnsi="Bookman Old Style"/>
          <w:sz w:val="16"/>
          <w:szCs w:val="16"/>
          <w:lang w:val="uk-UA"/>
        </w:rPr>
        <w:t xml:space="preserve">У разі відмови від участі за 10 днів до початку </w:t>
      </w:r>
      <w:r w:rsidR="0061079F" w:rsidRPr="00767734">
        <w:rPr>
          <w:rFonts w:ascii="Bookman Old Style" w:hAnsi="Bookman Old Style"/>
          <w:sz w:val="16"/>
          <w:szCs w:val="16"/>
          <w:lang w:val="uk-UA"/>
        </w:rPr>
        <w:t>Події</w:t>
      </w:r>
      <w:r w:rsidRPr="00767734">
        <w:rPr>
          <w:rFonts w:ascii="Bookman Old Style" w:hAnsi="Bookman Old Style"/>
          <w:sz w:val="16"/>
          <w:szCs w:val="16"/>
          <w:lang w:val="uk-UA"/>
        </w:rPr>
        <w:t>, учаснику повертається 100% від перерахованої суми. Якщо відмова від участі бу</w:t>
      </w:r>
      <w:r w:rsidR="0061079F" w:rsidRPr="00767734">
        <w:rPr>
          <w:rFonts w:ascii="Bookman Old Style" w:hAnsi="Bookman Old Style"/>
          <w:sz w:val="16"/>
          <w:szCs w:val="16"/>
          <w:lang w:val="uk-UA"/>
        </w:rPr>
        <w:t xml:space="preserve">де зроблена </w:t>
      </w:r>
      <w:r w:rsidRPr="00767734">
        <w:rPr>
          <w:rFonts w:ascii="Bookman Old Style" w:hAnsi="Bookman Old Style"/>
          <w:sz w:val="16"/>
          <w:szCs w:val="16"/>
          <w:lang w:val="uk-UA"/>
        </w:rPr>
        <w:t xml:space="preserve"> менш ніж за 10 днів до початку</w:t>
      </w:r>
      <w:r w:rsidR="0061079F" w:rsidRPr="00767734">
        <w:rPr>
          <w:rFonts w:ascii="Bookman Old Style" w:hAnsi="Bookman Old Style"/>
          <w:sz w:val="16"/>
          <w:szCs w:val="16"/>
          <w:lang w:val="uk-UA"/>
        </w:rPr>
        <w:t xml:space="preserve"> Події</w:t>
      </w:r>
      <w:r w:rsidRPr="00767734">
        <w:rPr>
          <w:rFonts w:ascii="Bookman Old Style" w:hAnsi="Bookman Old Style"/>
          <w:sz w:val="16"/>
          <w:szCs w:val="16"/>
          <w:lang w:val="uk-UA"/>
        </w:rPr>
        <w:t>, - перерахована сума не повертається і вважається доходом Організатора.</w:t>
      </w:r>
    </w:p>
    <w:p w:rsidR="00793668" w:rsidRPr="00767734" w:rsidRDefault="00D975FB" w:rsidP="00D975FB">
      <w:pPr>
        <w:pStyle w:val="a7"/>
        <w:spacing w:after="0"/>
        <w:rPr>
          <w:rFonts w:ascii="Bookman Old Style" w:hAnsi="Bookman Old Style"/>
          <w:sz w:val="16"/>
          <w:szCs w:val="16"/>
        </w:rPr>
      </w:pPr>
      <w:proofErr w:type="spellStart"/>
      <w:r w:rsidRPr="00767734">
        <w:rPr>
          <w:rFonts w:ascii="Bookman Old Style" w:hAnsi="Bookman Old Style"/>
          <w:sz w:val="16"/>
          <w:szCs w:val="16"/>
        </w:rPr>
        <w:t>Перераховані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кошти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не </w:t>
      </w:r>
      <w:proofErr w:type="spellStart"/>
      <w:r w:rsidRPr="00767734">
        <w:rPr>
          <w:rFonts w:ascii="Bookman Old Style" w:hAnsi="Bookman Old Style"/>
          <w:sz w:val="16"/>
          <w:szCs w:val="16"/>
        </w:rPr>
        <w:t>можуть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бути </w:t>
      </w:r>
      <w:proofErr w:type="spellStart"/>
      <w:r w:rsidRPr="00767734">
        <w:rPr>
          <w:rFonts w:ascii="Bookman Old Style" w:hAnsi="Bookman Old Style"/>
          <w:sz w:val="16"/>
          <w:szCs w:val="16"/>
        </w:rPr>
        <w:t>враховані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як аванс на </w:t>
      </w:r>
      <w:proofErr w:type="spellStart"/>
      <w:r w:rsidRPr="00767734">
        <w:rPr>
          <w:rFonts w:ascii="Bookman Old Style" w:hAnsi="Bookman Old Style"/>
          <w:sz w:val="16"/>
          <w:szCs w:val="16"/>
        </w:rPr>
        <w:t>наступні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заходи </w:t>
      </w:r>
      <w:proofErr w:type="spellStart"/>
      <w:r w:rsidRPr="00767734">
        <w:rPr>
          <w:rFonts w:ascii="Bookman Old Style" w:hAnsi="Bookman Old Style"/>
          <w:sz w:val="16"/>
          <w:szCs w:val="16"/>
        </w:rPr>
        <w:t>Організатора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. Датою </w:t>
      </w:r>
      <w:proofErr w:type="spellStart"/>
      <w:r w:rsidRPr="00767734">
        <w:rPr>
          <w:rFonts w:ascii="Bookman Old Style" w:hAnsi="Bookman Old Style"/>
          <w:sz w:val="16"/>
          <w:szCs w:val="16"/>
        </w:rPr>
        <w:t>відмови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від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участі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вважається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дата </w:t>
      </w:r>
      <w:proofErr w:type="spellStart"/>
      <w:r w:rsidRPr="00767734">
        <w:rPr>
          <w:rFonts w:ascii="Bookman Old Style" w:hAnsi="Bookman Old Style"/>
          <w:sz w:val="16"/>
          <w:szCs w:val="16"/>
        </w:rPr>
        <w:t>отримання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Організатором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письмового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повідомлення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від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учасника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. </w:t>
      </w:r>
      <w:proofErr w:type="spellStart"/>
      <w:r w:rsidRPr="00767734">
        <w:rPr>
          <w:rFonts w:ascii="Bookman Old Style" w:hAnsi="Bookman Old Style"/>
          <w:sz w:val="16"/>
          <w:szCs w:val="16"/>
        </w:rPr>
        <w:t>Підписуючи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цю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форму Ви </w:t>
      </w:r>
      <w:proofErr w:type="spellStart"/>
      <w:r w:rsidRPr="00767734">
        <w:rPr>
          <w:rFonts w:ascii="Bookman Old Style" w:hAnsi="Bookman Old Style"/>
          <w:sz w:val="16"/>
          <w:szCs w:val="16"/>
        </w:rPr>
        <w:t>надаєте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дозвіл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на </w:t>
      </w:r>
      <w:proofErr w:type="spellStart"/>
      <w:r w:rsidRPr="00767734">
        <w:rPr>
          <w:rFonts w:ascii="Bookman Old Style" w:hAnsi="Bookman Old Style"/>
          <w:sz w:val="16"/>
          <w:szCs w:val="16"/>
        </w:rPr>
        <w:t>обробку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персональних</w:t>
      </w:r>
      <w:proofErr w:type="spellEnd"/>
      <w:r w:rsidRPr="00767734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67734">
        <w:rPr>
          <w:rFonts w:ascii="Bookman Old Style" w:hAnsi="Bookman Old Style"/>
          <w:sz w:val="16"/>
          <w:szCs w:val="16"/>
        </w:rPr>
        <w:t>даних</w:t>
      </w:r>
      <w:proofErr w:type="spellEnd"/>
      <w:r w:rsidRPr="00767734">
        <w:rPr>
          <w:rFonts w:ascii="Bookman Old Style" w:hAnsi="Bookman Old Style"/>
          <w:sz w:val="16"/>
          <w:szCs w:val="16"/>
        </w:rPr>
        <w:t>.</w:t>
      </w:r>
    </w:p>
    <w:sectPr w:rsidR="00793668" w:rsidRPr="00767734" w:rsidSect="007821C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3932" w:right="720" w:bottom="720" w:left="720" w:header="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FC" w:rsidRDefault="00767EFC">
      <w:r>
        <w:separator/>
      </w:r>
    </w:p>
  </w:endnote>
  <w:endnote w:type="continuationSeparator" w:id="0">
    <w:p w:rsidR="00767EFC" w:rsidRDefault="0076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mberland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C8" w:rsidRPr="00530410" w:rsidRDefault="00CC7CC8" w:rsidP="00667FB3">
    <w:pPr>
      <w:pStyle w:val="aa"/>
      <w:jc w:val="center"/>
      <w:rPr>
        <w:b/>
      </w:rPr>
    </w:pPr>
    <w:r w:rsidRPr="00530410">
      <w:rPr>
        <w:b/>
      </w:rPr>
      <w:t>http://www.proagro.com.ua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FC" w:rsidRDefault="00767EFC">
      <w:r>
        <w:separator/>
      </w:r>
    </w:p>
  </w:footnote>
  <w:footnote w:type="continuationSeparator" w:id="0">
    <w:p w:rsidR="00767EFC" w:rsidRDefault="0076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C8" w:rsidRDefault="00CC7CC8">
    <w:pPr>
      <w:pStyle w:val="ad"/>
    </w:pPr>
    <w:r>
      <w:rPr>
        <w:noProof/>
        <w:lang w:eastAsia="ru-RU"/>
      </w:rPr>
      <w:drawing>
        <wp:inline distT="0" distB="0" distL="0" distR="0" wp14:anchorId="30AB404A" wp14:editId="34CE2B2E">
          <wp:extent cx="6638925" cy="3486150"/>
          <wp:effectExtent l="0" t="0" r="9525" b="0"/>
          <wp:docPr id="3" name="Рисунок 3" descr="C:\Users\user\Pictures\61333441_2186713131395270_613802973943824384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61333441_2186713131395270_613802973943824384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48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C8" w:rsidRDefault="00CC7CC8"/>
  <w:p w:rsidR="00CC7CC8" w:rsidRDefault="00CC7CC8"/>
  <w:p w:rsidR="00CC7CC8" w:rsidRPr="007821C5" w:rsidRDefault="00CC7CC8" w:rsidP="007821C5">
    <w:pPr>
      <w:pStyle w:val="2"/>
      <w:numPr>
        <w:ilvl w:val="0"/>
        <w:numId w:val="0"/>
      </w:numPr>
      <w:shd w:val="clear" w:color="auto" w:fill="FFFFFF"/>
      <w:tabs>
        <w:tab w:val="left" w:pos="750"/>
        <w:tab w:val="left" w:pos="11310"/>
        <w:tab w:val="left" w:pos="11370"/>
      </w:tabs>
      <w:ind w:right="3795"/>
      <w:rPr>
        <w:rFonts w:ascii="Times New Roman" w:hAnsi="Times New Roman"/>
        <w:i w:val="0"/>
        <w:color w:val="008000"/>
        <w:sz w:val="56"/>
        <w:szCs w:val="5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</w:abstractNum>
  <w:abstractNum w:abstractNumId="5" w15:restartNumberingAfterBreak="0">
    <w:nsid w:val="032432A6"/>
    <w:multiLevelType w:val="hybridMultilevel"/>
    <w:tmpl w:val="8308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F5DD2"/>
    <w:multiLevelType w:val="hybridMultilevel"/>
    <w:tmpl w:val="0104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17867"/>
    <w:multiLevelType w:val="multilevel"/>
    <w:tmpl w:val="9DA408C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bullet"/>
      <w:lvlText w:val=""/>
      <w:lvlJc w:val="left"/>
      <w:rPr>
        <w:rFonts w:ascii="Wingdings" w:hAnsi="Wingdings" w:hint="default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1BA96270"/>
    <w:multiLevelType w:val="multilevel"/>
    <w:tmpl w:val="46F0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3716A"/>
    <w:multiLevelType w:val="hybridMultilevel"/>
    <w:tmpl w:val="859054B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CFB57A7"/>
    <w:multiLevelType w:val="multilevel"/>
    <w:tmpl w:val="EF8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02B6B"/>
    <w:multiLevelType w:val="hybridMultilevel"/>
    <w:tmpl w:val="D950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E02"/>
    <w:multiLevelType w:val="hybridMultilevel"/>
    <w:tmpl w:val="ABDA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5516"/>
    <w:multiLevelType w:val="hybridMultilevel"/>
    <w:tmpl w:val="C398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E6522"/>
    <w:multiLevelType w:val="hybridMultilevel"/>
    <w:tmpl w:val="1632FD00"/>
    <w:lvl w:ilvl="0" w:tplc="164A927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78"/>
    <w:rsid w:val="000029CC"/>
    <w:rsid w:val="00026C80"/>
    <w:rsid w:val="000357EA"/>
    <w:rsid w:val="00090E90"/>
    <w:rsid w:val="00094F98"/>
    <w:rsid w:val="000A11ED"/>
    <w:rsid w:val="000A6D1A"/>
    <w:rsid w:val="000B1DDC"/>
    <w:rsid w:val="000B262C"/>
    <w:rsid w:val="000B5299"/>
    <w:rsid w:val="000C0140"/>
    <w:rsid w:val="000D06E5"/>
    <w:rsid w:val="000D41EA"/>
    <w:rsid w:val="000F0A3C"/>
    <w:rsid w:val="000F6EA4"/>
    <w:rsid w:val="000F7778"/>
    <w:rsid w:val="00101EEA"/>
    <w:rsid w:val="00101FFA"/>
    <w:rsid w:val="00102028"/>
    <w:rsid w:val="00102EC7"/>
    <w:rsid w:val="0011434C"/>
    <w:rsid w:val="00114805"/>
    <w:rsid w:val="00114FFB"/>
    <w:rsid w:val="00115BC3"/>
    <w:rsid w:val="00132E3A"/>
    <w:rsid w:val="00151879"/>
    <w:rsid w:val="00152B04"/>
    <w:rsid w:val="001627EC"/>
    <w:rsid w:val="00163A82"/>
    <w:rsid w:val="0018193E"/>
    <w:rsid w:val="0019225A"/>
    <w:rsid w:val="001B3C80"/>
    <w:rsid w:val="001B502F"/>
    <w:rsid w:val="001C5F87"/>
    <w:rsid w:val="001D70FD"/>
    <w:rsid w:val="001F1AD3"/>
    <w:rsid w:val="001F6D24"/>
    <w:rsid w:val="001F7FBF"/>
    <w:rsid w:val="00215089"/>
    <w:rsid w:val="0021626C"/>
    <w:rsid w:val="00242189"/>
    <w:rsid w:val="00250C33"/>
    <w:rsid w:val="0026272C"/>
    <w:rsid w:val="002A6797"/>
    <w:rsid w:val="002D4412"/>
    <w:rsid w:val="002D4886"/>
    <w:rsid w:val="002D5113"/>
    <w:rsid w:val="002E3F1A"/>
    <w:rsid w:val="003057C9"/>
    <w:rsid w:val="00306977"/>
    <w:rsid w:val="00314D83"/>
    <w:rsid w:val="00317105"/>
    <w:rsid w:val="003177C5"/>
    <w:rsid w:val="00340DAF"/>
    <w:rsid w:val="00347C06"/>
    <w:rsid w:val="003766BC"/>
    <w:rsid w:val="00380CAE"/>
    <w:rsid w:val="00384196"/>
    <w:rsid w:val="0039347D"/>
    <w:rsid w:val="00394875"/>
    <w:rsid w:val="003A272D"/>
    <w:rsid w:val="003B689C"/>
    <w:rsid w:val="003C0280"/>
    <w:rsid w:val="003E2711"/>
    <w:rsid w:val="003E4D90"/>
    <w:rsid w:val="003E7371"/>
    <w:rsid w:val="003F7454"/>
    <w:rsid w:val="00422EF3"/>
    <w:rsid w:val="00431E08"/>
    <w:rsid w:val="00453A8F"/>
    <w:rsid w:val="00457EBB"/>
    <w:rsid w:val="004634F3"/>
    <w:rsid w:val="004652C5"/>
    <w:rsid w:val="00470DCC"/>
    <w:rsid w:val="00471276"/>
    <w:rsid w:val="004901B7"/>
    <w:rsid w:val="0049465C"/>
    <w:rsid w:val="004A2954"/>
    <w:rsid w:val="004A3237"/>
    <w:rsid w:val="004C5E0E"/>
    <w:rsid w:val="004D2B89"/>
    <w:rsid w:val="004E2AD5"/>
    <w:rsid w:val="004E5535"/>
    <w:rsid w:val="004F6A5C"/>
    <w:rsid w:val="00503F07"/>
    <w:rsid w:val="00510FD1"/>
    <w:rsid w:val="00516440"/>
    <w:rsid w:val="00522617"/>
    <w:rsid w:val="00530370"/>
    <w:rsid w:val="00530410"/>
    <w:rsid w:val="005306DC"/>
    <w:rsid w:val="00555F0C"/>
    <w:rsid w:val="0056200C"/>
    <w:rsid w:val="005A7D95"/>
    <w:rsid w:val="005C4F8E"/>
    <w:rsid w:val="005E46FA"/>
    <w:rsid w:val="005F1796"/>
    <w:rsid w:val="0061079F"/>
    <w:rsid w:val="006248B5"/>
    <w:rsid w:val="00637FC6"/>
    <w:rsid w:val="00642040"/>
    <w:rsid w:val="00651C7A"/>
    <w:rsid w:val="00666AAF"/>
    <w:rsid w:val="006674FA"/>
    <w:rsid w:val="00667FB3"/>
    <w:rsid w:val="006766AC"/>
    <w:rsid w:val="0068291E"/>
    <w:rsid w:val="006851A8"/>
    <w:rsid w:val="00687D0F"/>
    <w:rsid w:val="00696258"/>
    <w:rsid w:val="00696295"/>
    <w:rsid w:val="006A0ABC"/>
    <w:rsid w:val="006B428C"/>
    <w:rsid w:val="006C7B2B"/>
    <w:rsid w:val="006D5C2E"/>
    <w:rsid w:val="006E3B42"/>
    <w:rsid w:val="00707561"/>
    <w:rsid w:val="00712FB1"/>
    <w:rsid w:val="00750C4E"/>
    <w:rsid w:val="0076272E"/>
    <w:rsid w:val="00767734"/>
    <w:rsid w:val="00767EFC"/>
    <w:rsid w:val="007711EC"/>
    <w:rsid w:val="007821C5"/>
    <w:rsid w:val="00784CA3"/>
    <w:rsid w:val="00793668"/>
    <w:rsid w:val="00797DF5"/>
    <w:rsid w:val="007A27F6"/>
    <w:rsid w:val="007B039B"/>
    <w:rsid w:val="007B4143"/>
    <w:rsid w:val="007E75A6"/>
    <w:rsid w:val="00811CFD"/>
    <w:rsid w:val="00815BB3"/>
    <w:rsid w:val="008261F4"/>
    <w:rsid w:val="00837257"/>
    <w:rsid w:val="008461DB"/>
    <w:rsid w:val="00851415"/>
    <w:rsid w:val="00853C27"/>
    <w:rsid w:val="008629AE"/>
    <w:rsid w:val="008669A4"/>
    <w:rsid w:val="00892C99"/>
    <w:rsid w:val="008A10DA"/>
    <w:rsid w:val="008B25B6"/>
    <w:rsid w:val="008C35F7"/>
    <w:rsid w:val="008C6B6C"/>
    <w:rsid w:val="008D6160"/>
    <w:rsid w:val="008E1830"/>
    <w:rsid w:val="008F0361"/>
    <w:rsid w:val="008F14C0"/>
    <w:rsid w:val="00906680"/>
    <w:rsid w:val="00910FE3"/>
    <w:rsid w:val="009163BD"/>
    <w:rsid w:val="00921AEA"/>
    <w:rsid w:val="00925352"/>
    <w:rsid w:val="00935CCE"/>
    <w:rsid w:val="009531D0"/>
    <w:rsid w:val="00967675"/>
    <w:rsid w:val="00967E98"/>
    <w:rsid w:val="00974007"/>
    <w:rsid w:val="0098268D"/>
    <w:rsid w:val="00991D70"/>
    <w:rsid w:val="00992295"/>
    <w:rsid w:val="009A1C1A"/>
    <w:rsid w:val="009A3C99"/>
    <w:rsid w:val="009A6893"/>
    <w:rsid w:val="009C328E"/>
    <w:rsid w:val="009C5785"/>
    <w:rsid w:val="009C6CB1"/>
    <w:rsid w:val="009F2B25"/>
    <w:rsid w:val="00A344A5"/>
    <w:rsid w:val="00A44684"/>
    <w:rsid w:val="00A50DAD"/>
    <w:rsid w:val="00A53D33"/>
    <w:rsid w:val="00A60935"/>
    <w:rsid w:val="00A62675"/>
    <w:rsid w:val="00A64FA9"/>
    <w:rsid w:val="00A67FCC"/>
    <w:rsid w:val="00A7412C"/>
    <w:rsid w:val="00A84A87"/>
    <w:rsid w:val="00A932B0"/>
    <w:rsid w:val="00AA6665"/>
    <w:rsid w:val="00AC23BC"/>
    <w:rsid w:val="00AC2C7A"/>
    <w:rsid w:val="00AD54D5"/>
    <w:rsid w:val="00AE2F92"/>
    <w:rsid w:val="00B044A8"/>
    <w:rsid w:val="00B14D7F"/>
    <w:rsid w:val="00B155D9"/>
    <w:rsid w:val="00B508C4"/>
    <w:rsid w:val="00B51412"/>
    <w:rsid w:val="00B74FB4"/>
    <w:rsid w:val="00B76DC7"/>
    <w:rsid w:val="00B979DE"/>
    <w:rsid w:val="00B97D9A"/>
    <w:rsid w:val="00BA0AA5"/>
    <w:rsid w:val="00BA2715"/>
    <w:rsid w:val="00BC0E8C"/>
    <w:rsid w:val="00BC39F8"/>
    <w:rsid w:val="00BC3D83"/>
    <w:rsid w:val="00BC5E48"/>
    <w:rsid w:val="00BD1B4C"/>
    <w:rsid w:val="00BD26F9"/>
    <w:rsid w:val="00BD76B4"/>
    <w:rsid w:val="00BE7BE2"/>
    <w:rsid w:val="00BF2F96"/>
    <w:rsid w:val="00C06F32"/>
    <w:rsid w:val="00C10062"/>
    <w:rsid w:val="00C13306"/>
    <w:rsid w:val="00C309B3"/>
    <w:rsid w:val="00C518AC"/>
    <w:rsid w:val="00C650F7"/>
    <w:rsid w:val="00C70363"/>
    <w:rsid w:val="00C91979"/>
    <w:rsid w:val="00C93622"/>
    <w:rsid w:val="00CC7CC8"/>
    <w:rsid w:val="00CE085F"/>
    <w:rsid w:val="00CE3FC2"/>
    <w:rsid w:val="00CF11A5"/>
    <w:rsid w:val="00CF56B5"/>
    <w:rsid w:val="00CF662F"/>
    <w:rsid w:val="00D118B3"/>
    <w:rsid w:val="00D17FF6"/>
    <w:rsid w:val="00D22264"/>
    <w:rsid w:val="00D326B1"/>
    <w:rsid w:val="00D4112C"/>
    <w:rsid w:val="00D52550"/>
    <w:rsid w:val="00D602BD"/>
    <w:rsid w:val="00D65837"/>
    <w:rsid w:val="00D834A8"/>
    <w:rsid w:val="00D92AE7"/>
    <w:rsid w:val="00D940F6"/>
    <w:rsid w:val="00D94E8B"/>
    <w:rsid w:val="00D975FB"/>
    <w:rsid w:val="00DA0F10"/>
    <w:rsid w:val="00DA4DE2"/>
    <w:rsid w:val="00DB06D4"/>
    <w:rsid w:val="00DC54F9"/>
    <w:rsid w:val="00DE48F4"/>
    <w:rsid w:val="00E13671"/>
    <w:rsid w:val="00E20D57"/>
    <w:rsid w:val="00E2250D"/>
    <w:rsid w:val="00E31574"/>
    <w:rsid w:val="00E40D65"/>
    <w:rsid w:val="00E565EF"/>
    <w:rsid w:val="00E570A3"/>
    <w:rsid w:val="00E65F0A"/>
    <w:rsid w:val="00E66DA6"/>
    <w:rsid w:val="00E83AD6"/>
    <w:rsid w:val="00E84369"/>
    <w:rsid w:val="00EC4F8C"/>
    <w:rsid w:val="00ED274D"/>
    <w:rsid w:val="00EF59E2"/>
    <w:rsid w:val="00F12612"/>
    <w:rsid w:val="00F416DE"/>
    <w:rsid w:val="00F52BEF"/>
    <w:rsid w:val="00F530CB"/>
    <w:rsid w:val="00F644BD"/>
    <w:rsid w:val="00F664E3"/>
    <w:rsid w:val="00F811AC"/>
    <w:rsid w:val="00F876ED"/>
    <w:rsid w:val="00FA1097"/>
    <w:rsid w:val="00FB0950"/>
    <w:rsid w:val="00FC4019"/>
    <w:rsid w:val="00FC5159"/>
    <w:rsid w:val="00FD61D5"/>
    <w:rsid w:val="00FE0BBE"/>
    <w:rsid w:val="00FE45C0"/>
    <w:rsid w:val="00FF4312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54889-DA11-4F84-AF54-89BFDD3D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  <w:b/>
      <w:i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  <w:lang w:val="uk-UA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rFonts w:ascii="Arial" w:hAnsi="Arial"/>
      <w:b/>
      <w:i/>
      <w:spacing w:val="2"/>
      <w:sz w:val="18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color w:val="0000FF"/>
      <w:u w:val="single"/>
      <w:lang w:val="uk-U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60" w:line="360" w:lineRule="auto"/>
      <w:jc w:val="right"/>
      <w:outlineLvl w:val="5"/>
    </w:pPr>
    <w:rPr>
      <w:rFonts w:ascii="Arial" w:hAnsi="Arial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  <w:b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page number"/>
    <w:basedOn w:val="10"/>
    <w:semiHidden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spacing w:after="120"/>
    </w:pPr>
  </w:style>
  <w:style w:type="paragraph" w:styleId="a9">
    <w:name w:val="List"/>
    <w:basedOn w:val="a7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Iauiue">
    <w:name w:val="Iau?iue"/>
    <w:pPr>
      <w:suppressAutoHyphens/>
    </w:pPr>
    <w:rPr>
      <w:rFonts w:ascii="Arial" w:hAnsi="Arial"/>
      <w:lang w:val="en-US" w:eastAsia="ar-SA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styleId="ab">
    <w:name w:val="Title"/>
    <w:basedOn w:val="a"/>
    <w:next w:val="ac"/>
    <w:qFormat/>
    <w:pPr>
      <w:jc w:val="center"/>
    </w:pPr>
    <w:rPr>
      <w:rFonts w:ascii="Arial" w:hAnsi="Arial"/>
      <w:b/>
      <w:caps/>
      <w:color w:val="0000FF"/>
      <w:sz w:val="24"/>
      <w:lang w:val="uk-UA"/>
    </w:rPr>
  </w:style>
  <w:style w:type="paragraph" w:styleId="ac">
    <w:name w:val="Subtitle"/>
    <w:basedOn w:val="11"/>
    <w:next w:val="a7"/>
    <w:qFormat/>
    <w:pPr>
      <w:jc w:val="center"/>
    </w:pPr>
    <w:rPr>
      <w:i/>
      <w:iCs/>
    </w:rPr>
  </w:style>
  <w:style w:type="paragraph" w:styleId="ad">
    <w:name w:val="header"/>
    <w:basedOn w:val="a"/>
    <w:semiHidden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7"/>
  </w:style>
  <w:style w:type="paragraph" w:customStyle="1" w:styleId="af2">
    <w:name w:val="Текст в заданном формате"/>
    <w:basedOn w:val="a"/>
    <w:rPr>
      <w:rFonts w:ascii="Cumberland" w:eastAsia="Cumberland" w:hAnsi="Cumberland" w:cs="Cumberland"/>
    </w:rPr>
  </w:style>
  <w:style w:type="table" w:styleId="af3">
    <w:name w:val="Table Grid"/>
    <w:basedOn w:val="a1"/>
    <w:uiPriority w:val="59"/>
    <w:rsid w:val="0066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A323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811CFD"/>
    <w:rPr>
      <w:lang w:eastAsia="ar-SA"/>
    </w:rPr>
  </w:style>
  <w:style w:type="character" w:customStyle="1" w:styleId="apple-converted-space">
    <w:name w:val="apple-converted-space"/>
    <w:basedOn w:val="a0"/>
    <w:rsid w:val="00DA0F10"/>
  </w:style>
  <w:style w:type="paragraph" w:styleId="af5">
    <w:name w:val="Normal (Web)"/>
    <w:basedOn w:val="a"/>
    <w:uiPriority w:val="99"/>
    <w:unhideWhenUsed/>
    <w:rsid w:val="005304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Light Shading"/>
    <w:basedOn w:val="a1"/>
    <w:uiPriority w:val="60"/>
    <w:rsid w:val="006962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rsid w:val="00935CCE"/>
    <w:rPr>
      <w:rFonts w:ascii="Arial" w:hAnsi="Arial"/>
      <w:b/>
      <w:i/>
      <w:spacing w:val="2"/>
      <w:sz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proagro-inform@ukr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CDE0-266A-49D9-B75E-EE2476BC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ProAgro</dc:creator>
  <cp:lastModifiedBy>admin</cp:lastModifiedBy>
  <cp:revision>3</cp:revision>
  <cp:lastPrinted>2018-12-29T05:47:00Z</cp:lastPrinted>
  <dcterms:created xsi:type="dcterms:W3CDTF">2022-02-02T14:39:00Z</dcterms:created>
  <dcterms:modified xsi:type="dcterms:W3CDTF">2022-02-07T14:08:00Z</dcterms:modified>
</cp:coreProperties>
</file>